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531E6" w:rsidP="00187711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28258A">
              <w:t>/20</w:t>
            </w:r>
            <w:r>
              <w:t>23</w:t>
            </w:r>
          </w:p>
        </w:tc>
      </w:tr>
    </w:tbl>
    <w:p w:rsidR="00A7207F" w:rsidRDefault="00A7207F"/>
    <w:tbl>
      <w:tblPr>
        <w:tblW w:w="1144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3821"/>
        <w:gridCol w:w="1418"/>
        <w:gridCol w:w="1021"/>
        <w:gridCol w:w="38"/>
        <w:gridCol w:w="925"/>
        <w:gridCol w:w="1142"/>
        <w:gridCol w:w="20"/>
        <w:gridCol w:w="2087"/>
      </w:tblGrid>
      <w:tr w:rsidR="00A7207F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187711">
        <w:trPr>
          <w:gridAfter w:val="1"/>
          <w:wAfter w:w="2087" w:type="dxa"/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40FB0" w:rsidRDefault="00187711" w:rsidP="00B403A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Osnovna škola Jelsa  </w:t>
            </w:r>
          </w:p>
        </w:tc>
      </w:tr>
      <w:tr w:rsidR="00A7207F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40FB0" w:rsidRDefault="00187711" w:rsidP="00B403A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Jelsa 161 </w:t>
            </w:r>
          </w:p>
        </w:tc>
      </w:tr>
      <w:tr w:rsidR="00A7207F" w:rsidTr="00187711">
        <w:trPr>
          <w:gridAfter w:val="1"/>
          <w:wAfter w:w="2087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40FB0" w:rsidRDefault="00187711" w:rsidP="00B403A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Jelsa    </w:t>
            </w:r>
          </w:p>
        </w:tc>
      </w:tr>
      <w:tr w:rsidR="00A7207F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40FB0" w:rsidRDefault="00A7207F" w:rsidP="00B403AA">
            <w:pPr>
              <w:spacing w:after="0" w:line="240" w:lineRule="auto"/>
              <w:rPr>
                <w:rFonts w:cs="Arial"/>
                <w:b/>
              </w:rPr>
            </w:pPr>
            <w:r w:rsidRPr="00740FB0">
              <w:rPr>
                <w:rFonts w:cs="Arial"/>
                <w:b/>
                <w:color w:val="222222"/>
                <w:shd w:val="clear" w:color="auto" w:fill="FFFFFF"/>
              </w:rPr>
              <w:t>21</w:t>
            </w:r>
            <w:r w:rsidR="00187711">
              <w:rPr>
                <w:rFonts w:cs="Arial"/>
                <w:b/>
                <w:color w:val="222222"/>
                <w:shd w:val="clear" w:color="auto" w:fill="FFFFFF"/>
              </w:rPr>
              <w:t xml:space="preserve">465   </w:t>
            </w:r>
          </w:p>
        </w:tc>
      </w:tr>
      <w:tr w:rsidR="00A7207F" w:rsidTr="00187711">
        <w:trPr>
          <w:gridAfter w:val="2"/>
          <w:wAfter w:w="2107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B403A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četvrtih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Tr="00187711">
        <w:trPr>
          <w:gridAfter w:val="2"/>
          <w:wAfter w:w="2107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C531E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="00B403AA" w:rsidRPr="00B402BB">
              <w:rPr>
                <w:rFonts w:cs="Arial"/>
                <w:b/>
              </w:rPr>
              <w:t xml:space="preserve"> dana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531E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2</w:t>
            </w:r>
            <w:r w:rsidR="00B403AA">
              <w:rPr>
                <w:rFonts w:cs="Arial"/>
                <w:b/>
              </w:rPr>
              <w:t xml:space="preserve"> noćenja</w:t>
            </w:r>
          </w:p>
        </w:tc>
      </w:tr>
      <w:tr w:rsidR="00A7207F" w:rsidTr="00187711">
        <w:trPr>
          <w:gridAfter w:val="1"/>
          <w:wAfter w:w="2087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F8071E" w:rsidRDefault="00A7207F" w:rsidP="00921060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F8071E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187711" w:rsidTr="0018771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Pr="00B402BB" w:rsidRDefault="00187711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F8071E" w:rsidRDefault="00187711" w:rsidP="00757595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vAlign w:val="center"/>
          </w:tcPr>
          <w:p w:rsidR="00187711" w:rsidRPr="00F8071E" w:rsidRDefault="00187711" w:rsidP="00757595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 w:rsidRPr="00F8071E">
              <w:rPr>
                <w:rFonts w:cs="Arial"/>
                <w:b/>
              </w:rPr>
              <w:t xml:space="preserve">  noćenja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187711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187711" w:rsidTr="00187711">
        <w:trPr>
          <w:gridAfter w:val="2"/>
          <w:wAfter w:w="2107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711" w:rsidRDefault="00187711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C531E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Hrvatsko zagorje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187711" w:rsidTr="00187711">
        <w:trPr>
          <w:gridAfter w:val="2"/>
          <w:wAfter w:w="2107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Pr="00921060" w:rsidRDefault="00187711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Pr="00F8071E" w:rsidRDefault="00C531E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17.4.2023</w:t>
            </w:r>
            <w:r w:rsidR="00187711">
              <w:rPr>
                <w:rFonts w:cs="Arial"/>
                <w:b/>
              </w:rPr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F8071E" w:rsidRDefault="00C531E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19.4.2023</w:t>
            </w:r>
            <w:r w:rsidR="00187711">
              <w:rPr>
                <w:rFonts w:cs="Arial"/>
                <w:b/>
              </w:rPr>
              <w:t>.</w:t>
            </w:r>
          </w:p>
        </w:tc>
      </w:tr>
      <w:tr w:rsidR="00187711" w:rsidTr="00187711">
        <w:trPr>
          <w:gridAfter w:val="2"/>
          <w:wAfter w:w="2107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921060" w:rsidRDefault="00187711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187711" w:rsidTr="00CE077C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F807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Pr="00AB258E" w:rsidRDefault="00C531E6" w:rsidP="00F807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AC7EAD">
              <w:rPr>
                <w:rFonts w:cs="Arial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3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CE077C">
            <w:pPr>
              <w:snapToGrid w:val="0"/>
              <w:spacing w:after="0" w:line="240" w:lineRule="auto"/>
              <w:rPr>
                <w:rFonts w:cs="Arial"/>
              </w:rPr>
            </w:pPr>
            <w:r w:rsidRPr="00553B00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Pr="00553B00">
              <w:rPr>
                <w:rFonts w:eastAsia="Calibri"/>
                <w:sz w:val="18"/>
                <w:szCs w:val="18"/>
              </w:rPr>
              <w:t xml:space="preserve"> učenika</w:t>
            </w:r>
          </w:p>
        </w:tc>
      </w:tr>
      <w:tr w:rsidR="00187711" w:rsidTr="00CE077C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Pr="00AB258E" w:rsidRDefault="00B403A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CE077C">
        <w:trPr>
          <w:gridAfter w:val="1"/>
          <w:wAfter w:w="2087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Pr="00AB258E" w:rsidRDefault="00C531E6" w:rsidP="00D45D83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2"/>
          <w:wAfter w:w="2107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AF5985" w:rsidRDefault="00187711">
            <w:pPr>
              <w:spacing w:after="0" w:line="240" w:lineRule="auto"/>
              <w:rPr>
                <w:rFonts w:cs="Arial"/>
                <w:bCs/>
              </w:rPr>
            </w:pPr>
            <w:r w:rsidRPr="00AF5985">
              <w:rPr>
                <w:rFonts w:cs="Arial"/>
                <w:bCs/>
              </w:rPr>
              <w:t>Split</w:t>
            </w:r>
          </w:p>
        </w:tc>
      </w:tr>
      <w:tr w:rsidR="00187711" w:rsidTr="00187711">
        <w:trPr>
          <w:gridAfter w:val="1"/>
          <w:wAfter w:w="2087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AF5985" w:rsidRDefault="003B6FEC" w:rsidP="00AF5985">
            <w:pPr>
              <w:pStyle w:val="Odlomakpopisa1"/>
              <w:spacing w:after="0"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Cerovačke špilje, </w:t>
            </w:r>
            <w:r>
              <w:rPr>
                <w:rFonts w:cs="Arial"/>
                <w:bCs/>
              </w:rPr>
              <w:t>Smiljan – Muzej Nikole Tesle</w:t>
            </w:r>
            <w:r w:rsidR="00C531E6">
              <w:rPr>
                <w:rFonts w:cs="Arial"/>
                <w:bCs/>
              </w:rPr>
              <w:t xml:space="preserve">, Ogulin, Đulin ponor,Ivanina kuća bajki (radionica), Varaždin, Trakošćan, Krapina-Muzej krapinskog neandertalca, </w:t>
            </w:r>
            <w:r>
              <w:rPr>
                <w:rFonts w:cs="Arial"/>
                <w:bCs/>
              </w:rPr>
              <w:t xml:space="preserve">Zagreb – Tehnički muzej, </w:t>
            </w:r>
            <w:r w:rsidR="00C531E6">
              <w:rPr>
                <w:rFonts w:cs="Arial"/>
                <w:bCs/>
              </w:rPr>
              <w:t xml:space="preserve">Karlovac, Akvatika, </w:t>
            </w:r>
            <w:r>
              <w:rPr>
                <w:rFonts w:cs="Arial"/>
                <w:bCs/>
              </w:rPr>
              <w:t>Dolina jelena</w:t>
            </w:r>
            <w:r>
              <w:rPr>
                <w:rFonts w:cs="Arial"/>
                <w:bCs/>
              </w:rPr>
              <w:t xml:space="preserve"> 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AF5985" w:rsidRDefault="00C531E6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Hrvatsko zagorje</w:t>
            </w:r>
          </w:p>
        </w:tc>
      </w:tr>
      <w:tr w:rsidR="00187711" w:rsidTr="00187711">
        <w:trPr>
          <w:gridAfter w:val="2"/>
          <w:wAfter w:w="2107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1"/>
          <w:wAfter w:w="2087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X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187711" w:rsidTr="00187711">
        <w:trPr>
          <w:gridAfter w:val="1"/>
          <w:wAfter w:w="2087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1"/>
          <w:wAfter w:w="2087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2"/>
          <w:wAfter w:w="2107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AF5985" w:rsidRDefault="00187711" w:rsidP="00187711">
            <w:pPr>
              <w:spacing w:after="0" w:line="240" w:lineRule="auto"/>
              <w:rPr>
                <w:rFonts w:cs="Arial"/>
                <w:bCs/>
              </w:rPr>
            </w:pPr>
            <w:r w:rsidRPr="00AF5985">
              <w:rPr>
                <w:rFonts w:cs="Arial"/>
                <w:bCs/>
              </w:rPr>
              <w:t xml:space="preserve">Hotel </w:t>
            </w:r>
            <w:r w:rsidR="00AF5985" w:rsidRPr="00AF5985">
              <w:rPr>
                <w:rFonts w:cs="Arial"/>
                <w:bCs/>
              </w:rPr>
              <w:t>- min 3</w:t>
            </w:r>
            <w:r w:rsidRPr="00AF5985">
              <w:rPr>
                <w:rFonts w:cs="Arial"/>
                <w:bCs/>
              </w:rPr>
              <w:t>*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6C613D" w:rsidRDefault="00187711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AF5985" w:rsidRDefault="00187711" w:rsidP="00187711">
            <w:pPr>
              <w:spacing w:after="0" w:line="240" w:lineRule="auto"/>
              <w:rPr>
                <w:rFonts w:cs="Arial"/>
                <w:bCs/>
              </w:rPr>
            </w:pPr>
            <w:r w:rsidRPr="00AF5985">
              <w:rPr>
                <w:rFonts w:cs="Arial"/>
                <w:bCs/>
              </w:rPr>
              <w:t xml:space="preserve">X 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C531E6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 dodatna ruč</w:t>
            </w:r>
            <w:r w:rsidR="00B403AA">
              <w:rPr>
                <w:rFonts w:cs="Arial"/>
              </w:rPr>
              <w:t>ka</w:t>
            </w:r>
          </w:p>
        </w:tc>
      </w:tr>
      <w:tr w:rsidR="00187711" w:rsidRPr="004F553C" w:rsidTr="00187711">
        <w:trPr>
          <w:gridAfter w:val="2"/>
          <w:wAfter w:w="2107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711" w:rsidRPr="004F553C" w:rsidRDefault="00187711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AF5985" w:rsidRDefault="00B403AA" w:rsidP="00C531E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Ivanina kuća bajki, </w:t>
            </w:r>
            <w:r w:rsidR="00C531E6">
              <w:rPr>
                <w:rFonts w:asciiTheme="minorHAnsi" w:hAnsiTheme="minorHAnsi" w:cstheme="minorHAnsi"/>
                <w:bCs/>
              </w:rPr>
              <w:t xml:space="preserve">Muzej Nikole Tesle, Muzej Krapinskog pračovjeka, Akvatika Karlovac, Trakošćan </w:t>
            </w:r>
            <w:r w:rsidR="003B6FEC">
              <w:rPr>
                <w:rFonts w:asciiTheme="minorHAnsi" w:hAnsiTheme="minorHAnsi" w:cstheme="minorHAnsi"/>
                <w:bCs/>
              </w:rPr>
              <w:t>, Cerovačke špilje, Tehnički muzej Zagreb</w:t>
            </w:r>
          </w:p>
        </w:tc>
      </w:tr>
      <w:tr w:rsidR="00187711" w:rsidTr="00187711">
        <w:trPr>
          <w:gridAfter w:val="1"/>
          <w:wAfter w:w="2087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AF5985" w:rsidRDefault="00C531E6" w:rsidP="00715F0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X (prilagođeno uzrastu)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C531E6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C531E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Večernja zabava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Pr="004F553C" w:rsidRDefault="00187711" w:rsidP="00715F0B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AF5985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87711" w:rsidTr="00187711">
        <w:trPr>
          <w:gridAfter w:val="2"/>
          <w:wAfter w:w="2107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187711" w:rsidTr="00187711">
        <w:trPr>
          <w:gridAfter w:val="1"/>
          <w:wAfter w:w="2087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187711" w:rsidRDefault="00187711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AF5985" w:rsidRDefault="00AF5985" w:rsidP="00715F0B">
            <w:pPr>
              <w:spacing w:after="0" w:line="240" w:lineRule="auto"/>
              <w:rPr>
                <w:rFonts w:cs="Arial"/>
                <w:bCs/>
              </w:rPr>
            </w:pPr>
            <w:r w:rsidRPr="00AF5985">
              <w:rPr>
                <w:rFonts w:cs="Arial"/>
                <w:bCs/>
              </w:rPr>
              <w:t>X</w:t>
            </w:r>
          </w:p>
        </w:tc>
      </w:tr>
      <w:tr w:rsidR="00187711" w:rsidTr="00187711">
        <w:trPr>
          <w:gridAfter w:val="1"/>
          <w:wAfter w:w="2087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Pr="004F553C" w:rsidRDefault="00187711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AF5985" w:rsidRDefault="00AF5985" w:rsidP="00715F0B">
            <w:pPr>
              <w:snapToGrid w:val="0"/>
              <w:spacing w:after="0" w:line="240" w:lineRule="auto"/>
              <w:rPr>
                <w:rFonts w:cs="Arial"/>
                <w:bCs/>
              </w:rPr>
            </w:pPr>
            <w:r w:rsidRPr="00AF5985">
              <w:rPr>
                <w:rFonts w:cs="Arial"/>
                <w:bCs/>
              </w:rPr>
              <w:t>X</w:t>
            </w:r>
          </w:p>
        </w:tc>
      </w:tr>
      <w:tr w:rsidR="00187711" w:rsidTr="00187711">
        <w:trPr>
          <w:gridAfter w:val="1"/>
          <w:wAfter w:w="2087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AF5985" w:rsidRDefault="00AF5985" w:rsidP="00715F0B">
            <w:pPr>
              <w:spacing w:after="0" w:line="240" w:lineRule="auto"/>
              <w:rPr>
                <w:rFonts w:cs="Arial"/>
                <w:bCs/>
              </w:rPr>
            </w:pPr>
            <w:r w:rsidRPr="00AF5985">
              <w:rPr>
                <w:rFonts w:cs="Arial"/>
                <w:bCs/>
              </w:rPr>
              <w:t>X</w:t>
            </w:r>
          </w:p>
        </w:tc>
      </w:tr>
      <w:tr w:rsidR="00187711" w:rsidTr="00187711">
        <w:trPr>
          <w:gridAfter w:val="1"/>
          <w:wAfter w:w="2087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AF5985" w:rsidRDefault="00AF5985" w:rsidP="00715F0B">
            <w:pPr>
              <w:snapToGrid w:val="0"/>
              <w:spacing w:after="0" w:line="240" w:lineRule="auto"/>
              <w:rPr>
                <w:rFonts w:cs="Arial"/>
                <w:bCs/>
              </w:rPr>
            </w:pPr>
            <w:r w:rsidRPr="00AF5985">
              <w:rPr>
                <w:rFonts w:cs="Arial"/>
                <w:bCs/>
              </w:rPr>
              <w:t>X</w:t>
            </w:r>
          </w:p>
        </w:tc>
      </w:tr>
      <w:tr w:rsidR="00187711" w:rsidTr="00187711">
        <w:trPr>
          <w:gridAfter w:val="1"/>
          <w:wAfter w:w="2087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Pr="004F553C" w:rsidRDefault="00187711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1"/>
          <w:wAfter w:w="2087" w:type="dxa"/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187711" w:rsidTr="00187711">
        <w:trPr>
          <w:gridAfter w:val="1"/>
          <w:wAfter w:w="2087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Pr="00CC26F2" w:rsidRDefault="00187711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Pr="00CC26F2" w:rsidRDefault="00187711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Pr="00CC26F2" w:rsidRDefault="00135881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Osnovna škola Jelsa,</w:t>
            </w:r>
            <w:r w:rsidR="003F34B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Jelsa 161, 21465 Jelsa</w:t>
            </w:r>
          </w:p>
        </w:tc>
      </w:tr>
      <w:tr w:rsidR="00187711" w:rsidTr="00187711">
        <w:trPr>
          <w:gridAfter w:val="1"/>
          <w:wAfter w:w="2087" w:type="dxa"/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C531E6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  2.2.2023</w:t>
            </w:r>
            <w:r w:rsidR="00135881">
              <w:rPr>
                <w:rFonts w:cs="Arial"/>
              </w:rPr>
              <w:t>.</w:t>
            </w:r>
          </w:p>
        </w:tc>
      </w:tr>
      <w:tr w:rsidR="00187711" w:rsidTr="00187711">
        <w:trPr>
          <w:gridAfter w:val="1"/>
          <w:wAfter w:w="2087" w:type="dxa"/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711" w:rsidRDefault="00187711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C531E6" w:rsidP="00715F0B">
            <w:pPr>
              <w:spacing w:after="0" w:line="240" w:lineRule="auto"/>
            </w:pPr>
            <w:r>
              <w:t>6.2.2023</w:t>
            </w:r>
            <w:r w:rsidR="00135881">
              <w:t>. u OŠ Jelsa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11" w:rsidRDefault="00C531E6" w:rsidP="00715F0B">
            <w:pPr>
              <w:spacing w:after="0" w:line="240" w:lineRule="auto"/>
            </w:pPr>
            <w:r>
              <w:t>16</w:t>
            </w:r>
            <w:r w:rsidR="00B927BA">
              <w:t>:30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Sect="004D2735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78" w:rsidRDefault="00197A78">
      <w:pPr>
        <w:spacing w:after="0" w:line="240" w:lineRule="auto"/>
      </w:pPr>
      <w:r>
        <w:separator/>
      </w:r>
    </w:p>
  </w:endnote>
  <w:endnote w:type="continuationSeparator" w:id="0">
    <w:p w:rsidR="00197A78" w:rsidRDefault="0019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7F" w:rsidRDefault="0011082C">
    <w:pPr>
      <w:pStyle w:val="Podnoje"/>
      <w:jc w:val="center"/>
    </w:pPr>
    <w:r>
      <w:fldChar w:fldCharType="begin"/>
    </w:r>
    <w:r w:rsidR="00C06350">
      <w:instrText xml:space="preserve"> PAGE </w:instrText>
    </w:r>
    <w:r>
      <w:fldChar w:fldCharType="separate"/>
    </w:r>
    <w:r w:rsidR="00C531E6">
      <w:rPr>
        <w:noProof/>
      </w:rPr>
      <w:t>2</w:t>
    </w:r>
    <w:r>
      <w:rPr>
        <w:noProof/>
      </w:rPr>
      <w:fldChar w:fldCharType="end"/>
    </w:r>
  </w:p>
  <w:p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78" w:rsidRDefault="00197A78">
      <w:pPr>
        <w:spacing w:after="0" w:line="240" w:lineRule="auto"/>
      </w:pPr>
      <w:r>
        <w:separator/>
      </w:r>
    </w:p>
  </w:footnote>
  <w:footnote w:type="continuationSeparator" w:id="0">
    <w:p w:rsidR="00197A78" w:rsidRDefault="0019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06"/>
    <w:rsid w:val="00035A8E"/>
    <w:rsid w:val="0011082C"/>
    <w:rsid w:val="00135881"/>
    <w:rsid w:val="0017758B"/>
    <w:rsid w:val="00187711"/>
    <w:rsid w:val="00197A78"/>
    <w:rsid w:val="00213831"/>
    <w:rsid w:val="00245719"/>
    <w:rsid w:val="0028258A"/>
    <w:rsid w:val="00386147"/>
    <w:rsid w:val="003B6FEC"/>
    <w:rsid w:val="003D5700"/>
    <w:rsid w:val="003F34B9"/>
    <w:rsid w:val="003F5EA5"/>
    <w:rsid w:val="004D2735"/>
    <w:rsid w:val="004F553C"/>
    <w:rsid w:val="005631B7"/>
    <w:rsid w:val="00585B7A"/>
    <w:rsid w:val="00631771"/>
    <w:rsid w:val="006C613D"/>
    <w:rsid w:val="006D0B82"/>
    <w:rsid w:val="00715F0B"/>
    <w:rsid w:val="00737E2E"/>
    <w:rsid w:val="00740FB0"/>
    <w:rsid w:val="007C0106"/>
    <w:rsid w:val="007D4615"/>
    <w:rsid w:val="008853EC"/>
    <w:rsid w:val="00897902"/>
    <w:rsid w:val="008D71A5"/>
    <w:rsid w:val="008E5A3F"/>
    <w:rsid w:val="00920FA3"/>
    <w:rsid w:val="00921060"/>
    <w:rsid w:val="009B5663"/>
    <w:rsid w:val="009B59AA"/>
    <w:rsid w:val="009E1881"/>
    <w:rsid w:val="00A07581"/>
    <w:rsid w:val="00A32D91"/>
    <w:rsid w:val="00A7207F"/>
    <w:rsid w:val="00AB258E"/>
    <w:rsid w:val="00AC7EAD"/>
    <w:rsid w:val="00AF5985"/>
    <w:rsid w:val="00B402BB"/>
    <w:rsid w:val="00B403AA"/>
    <w:rsid w:val="00B927BA"/>
    <w:rsid w:val="00C06350"/>
    <w:rsid w:val="00C531E6"/>
    <w:rsid w:val="00CC26F2"/>
    <w:rsid w:val="00CE077C"/>
    <w:rsid w:val="00D45D83"/>
    <w:rsid w:val="00D52FBB"/>
    <w:rsid w:val="00D57438"/>
    <w:rsid w:val="00D82E1D"/>
    <w:rsid w:val="00E772E4"/>
    <w:rsid w:val="00E865CB"/>
    <w:rsid w:val="00F05B68"/>
    <w:rsid w:val="00F8071E"/>
    <w:rsid w:val="00FD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0209F8"/>
  <w15:docId w15:val="{0EB22E2C-A949-4A11-AFEE-F20566F4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3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4D2735"/>
    <w:rPr>
      <w:rFonts w:ascii="Symbol" w:hAnsi="Symbol" w:cs="Symbol"/>
    </w:rPr>
  </w:style>
  <w:style w:type="character" w:customStyle="1" w:styleId="WW8Num1z1">
    <w:name w:val="WW8Num1z1"/>
    <w:rsid w:val="004D2735"/>
    <w:rPr>
      <w:rFonts w:ascii="Courier New" w:hAnsi="Courier New" w:cs="Courier New"/>
    </w:rPr>
  </w:style>
  <w:style w:type="character" w:customStyle="1" w:styleId="WW8Num1z2">
    <w:name w:val="WW8Num1z2"/>
    <w:rsid w:val="004D2735"/>
    <w:rPr>
      <w:rFonts w:ascii="Wingdings" w:hAnsi="Wingdings" w:cs="Wingdings"/>
    </w:rPr>
  </w:style>
  <w:style w:type="character" w:customStyle="1" w:styleId="WW8Num2z0">
    <w:name w:val="WW8Num2z0"/>
    <w:rsid w:val="004D2735"/>
    <w:rPr>
      <w:rFonts w:ascii="Symbol" w:hAnsi="Symbol" w:cs="Symbol"/>
    </w:rPr>
  </w:style>
  <w:style w:type="character" w:customStyle="1" w:styleId="WW8Num2z1">
    <w:name w:val="WW8Num2z1"/>
    <w:rsid w:val="004D2735"/>
    <w:rPr>
      <w:rFonts w:ascii="Courier New" w:hAnsi="Courier New" w:cs="Courier New"/>
    </w:rPr>
  </w:style>
  <w:style w:type="character" w:customStyle="1" w:styleId="WW8Num2z2">
    <w:name w:val="WW8Num2z2"/>
    <w:rsid w:val="004D2735"/>
    <w:rPr>
      <w:rFonts w:ascii="Wingdings" w:hAnsi="Wingdings" w:cs="Wingdings"/>
    </w:rPr>
  </w:style>
  <w:style w:type="character" w:customStyle="1" w:styleId="Zadanifontodlomka1">
    <w:name w:val="Zadani font odlomka1"/>
    <w:rsid w:val="004D2735"/>
  </w:style>
  <w:style w:type="character" w:customStyle="1" w:styleId="ZaglavljeChar">
    <w:name w:val="Zaglavlje Char"/>
    <w:rsid w:val="004D2735"/>
    <w:rPr>
      <w:rFonts w:cs="Times New Roman"/>
    </w:rPr>
  </w:style>
  <w:style w:type="character" w:customStyle="1" w:styleId="PodnojeChar">
    <w:name w:val="Podnožje Char"/>
    <w:rsid w:val="004D2735"/>
    <w:rPr>
      <w:rFonts w:cs="Times New Roman"/>
    </w:rPr>
  </w:style>
  <w:style w:type="paragraph" w:customStyle="1" w:styleId="Heading">
    <w:name w:val="Heading"/>
    <w:basedOn w:val="Normal"/>
    <w:next w:val="Tijeloteksta"/>
    <w:rsid w:val="004D27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4D2735"/>
    <w:pPr>
      <w:spacing w:after="120"/>
    </w:pPr>
  </w:style>
  <w:style w:type="paragraph" w:styleId="Popis">
    <w:name w:val="List"/>
    <w:basedOn w:val="Tijeloteksta"/>
    <w:rsid w:val="004D2735"/>
    <w:rPr>
      <w:rFonts w:cs="Mangal"/>
    </w:rPr>
  </w:style>
  <w:style w:type="paragraph" w:styleId="Opisslike">
    <w:name w:val="caption"/>
    <w:basedOn w:val="Normal"/>
    <w:qFormat/>
    <w:rsid w:val="004D2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D2735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4D2735"/>
    <w:pPr>
      <w:ind w:left="720"/>
      <w:contextualSpacing/>
    </w:pPr>
  </w:style>
  <w:style w:type="paragraph" w:styleId="Zaglavlje">
    <w:name w:val="header"/>
    <w:basedOn w:val="Normal"/>
    <w:rsid w:val="004D273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rsid w:val="004D273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4D2735"/>
    <w:pPr>
      <w:suppressLineNumbers/>
    </w:pPr>
  </w:style>
  <w:style w:type="paragraph" w:customStyle="1" w:styleId="TableHeading">
    <w:name w:val="Table Heading"/>
    <w:basedOn w:val="TableContents"/>
    <w:rsid w:val="004D2735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Grizli777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Lana Damjanić</cp:lastModifiedBy>
  <cp:revision>3</cp:revision>
  <cp:lastPrinted>2023-01-24T13:44:00Z</cp:lastPrinted>
  <dcterms:created xsi:type="dcterms:W3CDTF">2023-01-24T15:20:00Z</dcterms:created>
  <dcterms:modified xsi:type="dcterms:W3CDTF">2023-01-24T17:40:00Z</dcterms:modified>
</cp:coreProperties>
</file>